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9B" w:rsidRPr="00043C9B" w:rsidRDefault="00043C9B" w:rsidP="00043C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8"/>
          <w:lang w:val="en-US"/>
        </w:rPr>
      </w:pPr>
      <w:r w:rsidRPr="00043C9B">
        <w:rPr>
          <w:rFonts w:asciiTheme="majorHAnsi" w:hAnsiTheme="majorHAnsi" w:cs="Times"/>
          <w:b/>
          <w:sz w:val="28"/>
          <w:szCs w:val="28"/>
          <w:lang w:val="en-US"/>
        </w:rPr>
        <w:t>INFORMACJE O PRACOWNIACH EKSPERYMENTALNO-DOŚWIADCZALNYCH (sale doświadczania świata)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:rsidR="00043C9B" w:rsidRPr="00043C9B" w:rsidRDefault="00043C9B" w:rsidP="00043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GIMNASTICUM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Motywem przewodnim pracowni gimnasticum jest ruch.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Ćwicząc bawimy się i bawimy się ćwicząc.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 pracowni możemy sprawdzić swoją koordynację ruchową i równowagę w trakcie ciekawych ćwiczeń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rożnego rodzaju przyborach i przyrządach a najłatwiej równowagi jest się nauczyć balansując na krawędzi. </w:t>
      </w:r>
      <w:proofErr w:type="gramStart"/>
      <w:r w:rsidRPr="00043C9B">
        <w:rPr>
          <w:rFonts w:asciiTheme="majorHAnsi" w:hAnsiTheme="majorHAnsi" w:cs="Arial"/>
          <w:lang w:val="en-US"/>
        </w:rPr>
        <w:t>Tutaj możemy rozwijać np.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zdolności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ruchowe naśladując układy gimnastyczne.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>  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INSTRUMENTARIUM</w:t>
      </w:r>
      <w:bookmarkStart w:id="0" w:name="_GoBack"/>
      <w:bookmarkEnd w:id="0"/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 xml:space="preserve">Pracownia instrumentarium to miejsce, gdzie uczniowie z klas 1-6 szkoły podstawowej, mają okazję poznać i zagrać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rozmaitych instrumentach muzycznych. </w:t>
      </w:r>
      <w:proofErr w:type="gramStart"/>
      <w:r w:rsidRPr="00043C9B">
        <w:rPr>
          <w:rFonts w:asciiTheme="majorHAnsi" w:hAnsiTheme="majorHAnsi" w:cs="Arial"/>
          <w:lang w:val="en-US"/>
        </w:rPr>
        <w:t>Obok tradycyjnych instrumentów akustycznych znajdują się tutaj również zaawansowane technologicznie instrumenty elektroniczne oraz tablety z oprogramowaniem muzycznym.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Zapis nutowy przedstawiony jest za pomocą przystępnego dla dzieci systemu kolorowych oznaczeń "chroma notes".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Obok ćwiczeń indywidualnych, uczniowie pracują również w grupach, w których mogą pośpiewać do mikrofonów, improwizować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instrumentach perkusyjnych oraz zagrać w orkiestrze na bumbum rurkach, tworząc prosty akompaniament.</w:t>
      </w:r>
    </w:p>
    <w:p w:rsidR="00521A31" w:rsidRPr="00043C9B" w:rsidRDefault="00521A31" w:rsidP="00043C9B">
      <w:pPr>
        <w:rPr>
          <w:rFonts w:asciiTheme="majorHAnsi" w:hAnsiTheme="majorHAnsi"/>
        </w:rPr>
      </w:pPr>
    </w:p>
    <w:sectPr w:rsidR="00521A31" w:rsidRPr="00043C9B" w:rsidSect="00521A3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8" w:rsidRDefault="00415A58" w:rsidP="00415A58">
      <w:r>
        <w:separator/>
      </w:r>
    </w:p>
  </w:endnote>
  <w:endnote w:type="continuationSeparator" w:id="0">
    <w:p w:rsidR="00415A58" w:rsidRDefault="00415A58" w:rsidP="004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8" w:rsidRDefault="00415A58" w:rsidP="00415A58">
      <w:r>
        <w:separator/>
      </w:r>
    </w:p>
  </w:footnote>
  <w:footnote w:type="continuationSeparator" w:id="0">
    <w:p w:rsidR="00415A58" w:rsidRDefault="00415A58" w:rsidP="00415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58" w:rsidRDefault="00415A58" w:rsidP="00415A58">
    <w:pPr>
      <w:pStyle w:val="Nagwek"/>
      <w:jc w:val="right"/>
    </w:pPr>
    <w:r w:rsidRPr="00034269">
      <w:rPr>
        <w:rFonts w:ascii="Arial" w:hAnsi="Arial" w:cs="Arial"/>
        <w:i/>
        <w:iCs/>
        <w:sz w:val="20"/>
        <w:szCs w:val="22"/>
      </w:rPr>
      <w:t>Załącznik nr 2</w:t>
    </w:r>
    <w:r>
      <w:rPr>
        <w:rFonts w:ascii="Arial" w:hAnsi="Arial" w:cs="Arial"/>
        <w:i/>
        <w:iCs/>
        <w:sz w:val="20"/>
        <w:szCs w:val="22"/>
      </w:rPr>
      <w:t>b</w:t>
    </w:r>
    <w:r w:rsidRPr="00034269">
      <w:rPr>
        <w:rFonts w:ascii="Arial" w:hAnsi="Arial" w:cs="Arial"/>
        <w:i/>
        <w:iCs/>
        <w:sz w:val="20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B"/>
    <w:rsid w:val="00043C9B"/>
    <w:rsid w:val="00415A58"/>
    <w:rsid w:val="00521A31"/>
    <w:rsid w:val="00A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A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A58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A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A5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2</cp:revision>
  <dcterms:created xsi:type="dcterms:W3CDTF">2015-09-09T19:50:00Z</dcterms:created>
  <dcterms:modified xsi:type="dcterms:W3CDTF">2015-09-09T19:50:00Z</dcterms:modified>
</cp:coreProperties>
</file>